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E2" w:rsidRDefault="001D148C">
      <w:pPr>
        <w:spacing w:before="64" w:line="260" w:lineRule="exact"/>
        <w:ind w:left="110"/>
        <w:rPr>
          <w:sz w:val="12"/>
          <w:szCs w:val="12"/>
        </w:rPr>
      </w:pPr>
      <w:proofErr w:type="spellStart"/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лац</w:t>
      </w:r>
      <w:proofErr w:type="spellEnd"/>
      <w:r>
        <w:rPr>
          <w:b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за</w:t>
      </w:r>
      <w:r>
        <w:rPr>
          <w:b/>
          <w:spacing w:val="-2"/>
          <w:position w:val="-1"/>
          <w:sz w:val="24"/>
          <w:szCs w:val="24"/>
        </w:rPr>
        <w:t>х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је</w:t>
      </w:r>
      <w:r>
        <w:rPr>
          <w:b/>
          <w:position w:val="-1"/>
          <w:sz w:val="24"/>
          <w:szCs w:val="24"/>
        </w:rPr>
        <w:t>ва</w:t>
      </w:r>
      <w:proofErr w:type="spellEnd"/>
      <w:r>
        <w:rPr>
          <w:b/>
          <w:position w:val="-1"/>
          <w:sz w:val="24"/>
          <w:szCs w:val="24"/>
        </w:rPr>
        <w:t xml:space="preserve">:                                                                                                        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12"/>
          <w:szCs w:val="12"/>
        </w:rPr>
        <w:t>П</w:t>
      </w:r>
      <w:r>
        <w:rPr>
          <w:spacing w:val="-12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Р</w:t>
      </w:r>
      <w:r>
        <w:rPr>
          <w:spacing w:val="-11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И</w:t>
      </w:r>
      <w:r>
        <w:rPr>
          <w:spacing w:val="-12"/>
          <w:position w:val="-1"/>
          <w:sz w:val="12"/>
          <w:szCs w:val="12"/>
        </w:rPr>
        <w:t xml:space="preserve"> </w:t>
      </w:r>
      <w:r>
        <w:rPr>
          <w:w w:val="99"/>
          <w:position w:val="-1"/>
          <w:sz w:val="12"/>
          <w:szCs w:val="12"/>
        </w:rPr>
        <w:t>Ј</w:t>
      </w:r>
      <w:r>
        <w:rPr>
          <w:spacing w:val="-12"/>
          <w:w w:val="99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Е</w:t>
      </w:r>
      <w:r>
        <w:rPr>
          <w:spacing w:val="-7"/>
          <w:position w:val="-1"/>
          <w:sz w:val="12"/>
          <w:szCs w:val="12"/>
        </w:rPr>
        <w:t xml:space="preserve"> </w:t>
      </w:r>
      <w:r>
        <w:rPr>
          <w:w w:val="99"/>
          <w:position w:val="-1"/>
          <w:sz w:val="12"/>
          <w:szCs w:val="12"/>
        </w:rPr>
        <w:t>М</w:t>
      </w:r>
      <w:r>
        <w:rPr>
          <w:spacing w:val="-12"/>
          <w:w w:val="99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Н</w:t>
      </w:r>
      <w:r>
        <w:rPr>
          <w:spacing w:val="-12"/>
          <w:position w:val="-1"/>
          <w:sz w:val="12"/>
          <w:szCs w:val="12"/>
        </w:rPr>
        <w:t xml:space="preserve"> </w:t>
      </w:r>
      <w:proofErr w:type="gramStart"/>
      <w:r>
        <w:rPr>
          <w:position w:val="-1"/>
          <w:sz w:val="12"/>
          <w:szCs w:val="12"/>
        </w:rPr>
        <w:t xml:space="preserve">И </w:t>
      </w:r>
      <w:r>
        <w:rPr>
          <w:spacing w:val="11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Ш</w:t>
      </w:r>
      <w:proofErr w:type="gramEnd"/>
      <w:r>
        <w:rPr>
          <w:spacing w:val="-12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Т</w:t>
      </w:r>
      <w:r>
        <w:rPr>
          <w:spacing w:val="-7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А</w:t>
      </w:r>
      <w:r>
        <w:rPr>
          <w:spacing w:val="-12"/>
          <w:position w:val="-1"/>
          <w:sz w:val="12"/>
          <w:szCs w:val="12"/>
        </w:rPr>
        <w:t xml:space="preserve"> </w:t>
      </w:r>
      <w:r>
        <w:rPr>
          <w:w w:val="99"/>
          <w:position w:val="-1"/>
          <w:sz w:val="12"/>
          <w:szCs w:val="12"/>
        </w:rPr>
        <w:t>М</w:t>
      </w:r>
      <w:r>
        <w:rPr>
          <w:spacing w:val="-12"/>
          <w:w w:val="99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Б</w:t>
      </w:r>
      <w:r>
        <w:rPr>
          <w:spacing w:val="-9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И</w:t>
      </w:r>
      <w:r>
        <w:rPr>
          <w:spacing w:val="-12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>Љ</w:t>
      </w:r>
    </w:p>
    <w:p w:rsidR="00AB3DE2" w:rsidRDefault="00AB3DE2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409"/>
        <w:gridCol w:w="409"/>
        <w:gridCol w:w="409"/>
        <w:gridCol w:w="409"/>
        <w:gridCol w:w="409"/>
        <w:gridCol w:w="409"/>
        <w:gridCol w:w="411"/>
        <w:gridCol w:w="409"/>
        <w:gridCol w:w="409"/>
        <w:gridCol w:w="409"/>
        <w:gridCol w:w="409"/>
        <w:gridCol w:w="409"/>
        <w:gridCol w:w="414"/>
      </w:tblGrid>
      <w:tr w:rsidR="00AB3DE2" w:rsidTr="00E3011B">
        <w:trPr>
          <w:trHeight w:hRule="exact" w:val="697"/>
        </w:trPr>
        <w:tc>
          <w:tcPr>
            <w:tcW w:w="61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3DE2" w:rsidRDefault="001D148C">
            <w:pPr>
              <w:spacing w:before="75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ЕЗ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ВНОГ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2"/>
                <w:sz w:val="18"/>
                <w:szCs w:val="18"/>
              </w:rPr>
              <w:t>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DE2" w:rsidTr="00E3011B">
        <w:trPr>
          <w:trHeight w:hRule="exact" w:val="479"/>
        </w:trPr>
        <w:tc>
          <w:tcPr>
            <w:tcW w:w="6149" w:type="dxa"/>
            <w:gridSpan w:val="1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3DE2" w:rsidRDefault="00AB3DE2">
            <w:pPr>
              <w:spacing w:before="2" w:line="100" w:lineRule="exact"/>
              <w:rPr>
                <w:sz w:val="11"/>
                <w:szCs w:val="11"/>
              </w:rPr>
            </w:pPr>
          </w:p>
          <w:p w:rsidR="00AB3DE2" w:rsidRDefault="001D148C">
            <w:pPr>
              <w:ind w:left="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DE2" w:rsidTr="00F207E9">
        <w:trPr>
          <w:trHeight w:hRule="exact" w:val="533"/>
        </w:trPr>
        <w:tc>
          <w:tcPr>
            <w:tcW w:w="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>
            <w:pPr>
              <w:spacing w:before="2" w:line="100" w:lineRule="exact"/>
              <w:rPr>
                <w:sz w:val="11"/>
                <w:szCs w:val="11"/>
              </w:rPr>
            </w:pPr>
          </w:p>
          <w:p w:rsidR="00AB3DE2" w:rsidRDefault="001D148C" w:rsidP="00F207E9">
            <w:pPr>
              <w:ind w:lef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ЈИБ: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DE2" w:rsidRDefault="00AB3DE2"/>
        </w:tc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DE2" w:rsidRDefault="00AB3DE2"/>
        </w:tc>
      </w:tr>
      <w:tr w:rsidR="00AB3DE2" w:rsidTr="00E3011B">
        <w:trPr>
          <w:trHeight w:hRule="exact" w:val="479"/>
        </w:trPr>
        <w:tc>
          <w:tcPr>
            <w:tcW w:w="6149" w:type="dxa"/>
            <w:gridSpan w:val="14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3DE2" w:rsidRDefault="00AB3DE2">
            <w:pPr>
              <w:spacing w:before="10" w:line="100" w:lineRule="exact"/>
              <w:rPr>
                <w:sz w:val="11"/>
                <w:szCs w:val="11"/>
              </w:rPr>
            </w:pPr>
          </w:p>
          <w:p w:rsidR="00AB3DE2" w:rsidRDefault="001D148C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ОСО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DE2" w:rsidTr="00E3011B">
        <w:trPr>
          <w:trHeight w:hRule="exact" w:val="487"/>
        </w:trPr>
        <w:tc>
          <w:tcPr>
            <w:tcW w:w="6149" w:type="dxa"/>
            <w:gridSpan w:val="1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DE2" w:rsidRDefault="00AB3DE2">
            <w:pPr>
              <w:spacing w:before="4" w:line="100" w:lineRule="exact"/>
              <w:rPr>
                <w:sz w:val="11"/>
                <w:szCs w:val="11"/>
              </w:rPr>
            </w:pPr>
          </w:p>
          <w:p w:rsidR="00AB3DE2" w:rsidRDefault="001D148C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ОН:</w:t>
            </w:r>
          </w:p>
        </w:tc>
      </w:tr>
    </w:tbl>
    <w:p w:rsidR="00AB3DE2" w:rsidRDefault="00AB3DE2">
      <w:pPr>
        <w:spacing w:before="8" w:line="160" w:lineRule="exact"/>
        <w:rPr>
          <w:sz w:val="17"/>
          <w:szCs w:val="17"/>
        </w:rPr>
      </w:pPr>
    </w:p>
    <w:p w:rsidR="00795398" w:rsidRDefault="00795398">
      <w:pPr>
        <w:spacing w:before="29"/>
        <w:ind w:left="110" w:right="6903"/>
        <w:rPr>
          <w:b/>
          <w:sz w:val="24"/>
          <w:szCs w:val="24"/>
          <w:lang w:val="sr-Cyrl-RS"/>
        </w:rPr>
      </w:pPr>
    </w:p>
    <w:p w:rsidR="00261FD5" w:rsidRPr="00795398" w:rsidRDefault="001D148C">
      <w:pPr>
        <w:spacing w:before="29"/>
        <w:ind w:left="110" w:right="6903"/>
        <w:rPr>
          <w:b/>
          <w:sz w:val="24"/>
          <w:szCs w:val="24"/>
          <w:lang w:val="sr-Cyrl-RS"/>
        </w:rPr>
      </w:pPr>
      <w:r w:rsidRPr="00795398">
        <w:rPr>
          <w:b/>
          <w:sz w:val="24"/>
          <w:szCs w:val="24"/>
          <w:lang w:val="sr-Cyrl-RS"/>
        </w:rPr>
        <w:t>Р</w:t>
      </w:r>
      <w:r w:rsidRPr="00795398">
        <w:rPr>
          <w:b/>
          <w:spacing w:val="-43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Е</w:t>
      </w:r>
      <w:r w:rsidRPr="00795398">
        <w:rPr>
          <w:b/>
          <w:spacing w:val="-38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П</w:t>
      </w:r>
      <w:r w:rsidRPr="00795398">
        <w:rPr>
          <w:b/>
          <w:spacing w:val="-40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У</w:t>
      </w:r>
      <w:r w:rsidRPr="00795398">
        <w:rPr>
          <w:b/>
          <w:spacing w:val="-42"/>
          <w:sz w:val="24"/>
          <w:szCs w:val="24"/>
          <w:lang w:val="sr-Cyrl-RS"/>
        </w:rPr>
        <w:t xml:space="preserve"> </w:t>
      </w:r>
      <w:r w:rsidRPr="00795398">
        <w:rPr>
          <w:b/>
          <w:w w:val="99"/>
          <w:sz w:val="24"/>
          <w:szCs w:val="24"/>
          <w:lang w:val="sr-Cyrl-RS"/>
        </w:rPr>
        <w:t>Б</w:t>
      </w:r>
      <w:r w:rsidRPr="00795398">
        <w:rPr>
          <w:b/>
          <w:spacing w:val="-39"/>
          <w:sz w:val="24"/>
          <w:szCs w:val="24"/>
          <w:lang w:val="sr-Cyrl-RS"/>
        </w:rPr>
        <w:t xml:space="preserve"> </w:t>
      </w:r>
      <w:r w:rsidRPr="00795398">
        <w:rPr>
          <w:b/>
          <w:w w:val="99"/>
          <w:sz w:val="24"/>
          <w:szCs w:val="24"/>
          <w:lang w:val="sr-Cyrl-RS"/>
        </w:rPr>
        <w:t>Л</w:t>
      </w:r>
      <w:r w:rsidRPr="00795398">
        <w:rPr>
          <w:b/>
          <w:spacing w:val="-40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И</w:t>
      </w:r>
      <w:r w:rsidRPr="00795398">
        <w:rPr>
          <w:b/>
          <w:spacing w:val="-40"/>
          <w:sz w:val="24"/>
          <w:szCs w:val="24"/>
          <w:lang w:val="sr-Cyrl-RS"/>
        </w:rPr>
        <w:t xml:space="preserve"> </w:t>
      </w:r>
      <w:r w:rsidRPr="00795398">
        <w:rPr>
          <w:b/>
          <w:w w:val="99"/>
          <w:sz w:val="24"/>
          <w:szCs w:val="24"/>
          <w:lang w:val="sr-Cyrl-RS"/>
        </w:rPr>
        <w:t>К</w:t>
      </w:r>
      <w:r w:rsidRPr="00795398">
        <w:rPr>
          <w:b/>
          <w:spacing w:val="-40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А</w:t>
      </w:r>
      <w:r w:rsidRPr="00795398">
        <w:rPr>
          <w:b/>
          <w:spacing w:val="38"/>
          <w:sz w:val="24"/>
          <w:szCs w:val="24"/>
          <w:lang w:val="sr-Cyrl-RS"/>
        </w:rPr>
        <w:t xml:space="preserve"> </w:t>
      </w:r>
      <w:r w:rsidRPr="00795398">
        <w:rPr>
          <w:b/>
          <w:w w:val="99"/>
          <w:sz w:val="24"/>
          <w:szCs w:val="24"/>
          <w:lang w:val="sr-Cyrl-RS"/>
        </w:rPr>
        <w:t>С</w:t>
      </w:r>
      <w:r w:rsidRPr="00795398">
        <w:rPr>
          <w:b/>
          <w:spacing w:val="-39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Р</w:t>
      </w:r>
      <w:r w:rsidRPr="00795398">
        <w:rPr>
          <w:b/>
          <w:spacing w:val="-41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П</w:t>
      </w:r>
      <w:r w:rsidRPr="00795398">
        <w:rPr>
          <w:b/>
          <w:spacing w:val="-38"/>
          <w:sz w:val="24"/>
          <w:szCs w:val="24"/>
          <w:lang w:val="sr-Cyrl-RS"/>
        </w:rPr>
        <w:t xml:space="preserve"> </w:t>
      </w:r>
      <w:r w:rsidRPr="00795398">
        <w:rPr>
          <w:b/>
          <w:w w:val="99"/>
          <w:sz w:val="24"/>
          <w:szCs w:val="24"/>
          <w:lang w:val="sr-Cyrl-RS"/>
        </w:rPr>
        <w:t>С</w:t>
      </w:r>
      <w:r w:rsidRPr="00795398">
        <w:rPr>
          <w:b/>
          <w:spacing w:val="-41"/>
          <w:sz w:val="24"/>
          <w:szCs w:val="24"/>
          <w:lang w:val="sr-Cyrl-RS"/>
        </w:rPr>
        <w:t xml:space="preserve"> </w:t>
      </w:r>
      <w:r w:rsidRPr="00795398">
        <w:rPr>
          <w:b/>
          <w:w w:val="99"/>
          <w:sz w:val="24"/>
          <w:szCs w:val="24"/>
          <w:lang w:val="sr-Cyrl-RS"/>
        </w:rPr>
        <w:t>К</w:t>
      </w:r>
      <w:r w:rsidRPr="00795398">
        <w:rPr>
          <w:b/>
          <w:spacing w:val="-40"/>
          <w:sz w:val="24"/>
          <w:szCs w:val="24"/>
          <w:lang w:val="sr-Cyrl-RS"/>
        </w:rPr>
        <w:t xml:space="preserve"> </w:t>
      </w:r>
      <w:r w:rsidRPr="00795398">
        <w:rPr>
          <w:b/>
          <w:sz w:val="24"/>
          <w:szCs w:val="24"/>
          <w:lang w:val="sr-Cyrl-RS"/>
        </w:rPr>
        <w:t>А</w:t>
      </w:r>
    </w:p>
    <w:p w:rsidR="00261FD5" w:rsidRPr="00D516D4" w:rsidRDefault="00261FD5" w:rsidP="00261FD5">
      <w:pPr>
        <w:spacing w:before="29"/>
        <w:ind w:right="6903"/>
        <w:rPr>
          <w:b/>
          <w:sz w:val="24"/>
          <w:szCs w:val="24"/>
          <w:lang w:val="sr-Cyrl-RS"/>
        </w:rPr>
      </w:pPr>
      <w:r w:rsidRPr="00795398">
        <w:rPr>
          <w:b/>
          <w:sz w:val="24"/>
          <w:szCs w:val="24"/>
          <w:lang w:val="sr-Cyrl-RS"/>
        </w:rPr>
        <w:t xml:space="preserve">  </w:t>
      </w:r>
      <w:r w:rsidRPr="00D516D4">
        <w:rPr>
          <w:b/>
          <w:sz w:val="24"/>
          <w:szCs w:val="24"/>
          <w:lang w:val="sr-Cyrl-RS"/>
        </w:rPr>
        <w:t>ОПШТИНА СТАНАРИ</w:t>
      </w:r>
    </w:p>
    <w:p w:rsidR="00261FD5" w:rsidRPr="00D516D4" w:rsidRDefault="00261FD5">
      <w:pPr>
        <w:spacing w:before="29"/>
        <w:ind w:left="110" w:right="6903"/>
        <w:rPr>
          <w:b/>
          <w:sz w:val="24"/>
          <w:szCs w:val="24"/>
          <w:lang w:val="sr-Cyrl-RS"/>
        </w:rPr>
      </w:pPr>
      <w:r w:rsidRPr="00D516D4">
        <w:rPr>
          <w:b/>
          <w:sz w:val="24"/>
          <w:szCs w:val="24"/>
          <w:lang w:val="sr-Cyrl-RS"/>
        </w:rPr>
        <w:t>НАЧЕЛНИК ОПШТИНЕ</w:t>
      </w:r>
    </w:p>
    <w:p w:rsidR="00261FD5" w:rsidRPr="00D516D4" w:rsidRDefault="001D148C">
      <w:pPr>
        <w:spacing w:before="29"/>
        <w:ind w:left="110" w:right="6903"/>
        <w:rPr>
          <w:b/>
          <w:sz w:val="24"/>
          <w:szCs w:val="24"/>
          <w:lang w:val="sr-Cyrl-RS"/>
        </w:rPr>
      </w:pPr>
      <w:r w:rsidRPr="00D516D4">
        <w:rPr>
          <w:b/>
          <w:spacing w:val="-41"/>
          <w:sz w:val="24"/>
          <w:szCs w:val="24"/>
          <w:lang w:val="sr-Cyrl-RS"/>
        </w:rPr>
        <w:t xml:space="preserve"> </w:t>
      </w:r>
      <w:r w:rsidR="00261FD5" w:rsidRPr="00D516D4">
        <w:rPr>
          <w:b/>
          <w:w w:val="99"/>
          <w:sz w:val="24"/>
          <w:szCs w:val="24"/>
          <w:lang w:val="sr-Cyrl-RS"/>
        </w:rPr>
        <w:t>ОПШТИНСКА</w:t>
      </w:r>
      <w:r w:rsidRPr="00D516D4">
        <w:rPr>
          <w:b/>
          <w:spacing w:val="38"/>
          <w:sz w:val="24"/>
          <w:szCs w:val="24"/>
          <w:lang w:val="sr-Cyrl-RS"/>
        </w:rPr>
        <w:t xml:space="preserve"> </w:t>
      </w:r>
      <w:r w:rsidRPr="00D516D4">
        <w:rPr>
          <w:b/>
          <w:sz w:val="24"/>
          <w:szCs w:val="24"/>
          <w:lang w:val="sr-Cyrl-RS"/>
        </w:rPr>
        <w:t>У</w:t>
      </w:r>
      <w:r w:rsidRPr="00D516D4">
        <w:rPr>
          <w:b/>
          <w:spacing w:val="-42"/>
          <w:sz w:val="24"/>
          <w:szCs w:val="24"/>
          <w:lang w:val="sr-Cyrl-RS"/>
        </w:rPr>
        <w:t xml:space="preserve"> </w:t>
      </w:r>
      <w:r w:rsidRPr="00D516D4">
        <w:rPr>
          <w:b/>
          <w:sz w:val="24"/>
          <w:szCs w:val="24"/>
          <w:lang w:val="sr-Cyrl-RS"/>
        </w:rPr>
        <w:t>П</w:t>
      </w:r>
      <w:r w:rsidRPr="00D516D4">
        <w:rPr>
          <w:b/>
          <w:spacing w:val="-38"/>
          <w:sz w:val="24"/>
          <w:szCs w:val="24"/>
          <w:lang w:val="sr-Cyrl-RS"/>
        </w:rPr>
        <w:t xml:space="preserve"> </w:t>
      </w:r>
      <w:r w:rsidRPr="00D516D4">
        <w:rPr>
          <w:b/>
          <w:sz w:val="24"/>
          <w:szCs w:val="24"/>
          <w:lang w:val="sr-Cyrl-RS"/>
        </w:rPr>
        <w:t>Р</w:t>
      </w:r>
      <w:r w:rsidRPr="00D516D4">
        <w:rPr>
          <w:b/>
          <w:spacing w:val="-41"/>
          <w:sz w:val="24"/>
          <w:szCs w:val="24"/>
          <w:lang w:val="sr-Cyrl-RS"/>
        </w:rPr>
        <w:t xml:space="preserve"> </w:t>
      </w:r>
      <w:r w:rsidRPr="00D516D4">
        <w:rPr>
          <w:b/>
          <w:w w:val="99"/>
          <w:sz w:val="24"/>
          <w:szCs w:val="24"/>
          <w:lang w:val="sr-Cyrl-RS"/>
        </w:rPr>
        <w:t>А</w:t>
      </w:r>
      <w:r w:rsidRPr="00D516D4">
        <w:rPr>
          <w:b/>
          <w:spacing w:val="-41"/>
          <w:sz w:val="24"/>
          <w:szCs w:val="24"/>
          <w:lang w:val="sr-Cyrl-RS"/>
        </w:rPr>
        <w:t xml:space="preserve"> </w:t>
      </w:r>
      <w:r w:rsidRPr="00D516D4">
        <w:rPr>
          <w:b/>
          <w:sz w:val="24"/>
          <w:szCs w:val="24"/>
          <w:lang w:val="sr-Cyrl-RS"/>
        </w:rPr>
        <w:t>В</w:t>
      </w:r>
      <w:r w:rsidRPr="00D516D4">
        <w:rPr>
          <w:b/>
          <w:spacing w:val="-38"/>
          <w:sz w:val="24"/>
          <w:szCs w:val="24"/>
          <w:lang w:val="sr-Cyrl-RS"/>
        </w:rPr>
        <w:t xml:space="preserve"> </w:t>
      </w:r>
      <w:r w:rsidRPr="00D516D4">
        <w:rPr>
          <w:b/>
          <w:sz w:val="24"/>
          <w:szCs w:val="24"/>
          <w:lang w:val="sr-Cyrl-RS"/>
        </w:rPr>
        <w:t>А</w:t>
      </w:r>
    </w:p>
    <w:p w:rsidR="00AB3DE2" w:rsidRPr="00795398" w:rsidRDefault="00474587">
      <w:pPr>
        <w:spacing w:before="29"/>
        <w:ind w:left="110" w:right="6903"/>
        <w:rPr>
          <w:b/>
          <w:sz w:val="24"/>
          <w:szCs w:val="24"/>
          <w:lang w:val="sr-Cyrl-RS"/>
        </w:rPr>
      </w:pPr>
      <w:r>
        <w:rPr>
          <w:b/>
          <w:spacing w:val="-2"/>
          <w:sz w:val="24"/>
          <w:szCs w:val="24"/>
          <w:lang w:val="sr-Cyrl-RS"/>
        </w:rPr>
        <w:t>КОМИСИЈА ЗА ЛИЦИТАЦИЈУ</w:t>
      </w:r>
    </w:p>
    <w:p w:rsidR="00AB3DE2" w:rsidRPr="00474587" w:rsidRDefault="00AB3DE2">
      <w:pPr>
        <w:spacing w:before="16" w:line="260" w:lineRule="exact"/>
        <w:rPr>
          <w:sz w:val="26"/>
          <w:szCs w:val="26"/>
          <w:lang w:val="sr-Cyrl-RS"/>
        </w:rPr>
      </w:pPr>
    </w:p>
    <w:p w:rsidR="00795398" w:rsidRDefault="00795398">
      <w:pPr>
        <w:ind w:left="108"/>
        <w:rPr>
          <w:b/>
          <w:sz w:val="24"/>
          <w:szCs w:val="24"/>
          <w:lang w:val="sr-Cyrl-RS"/>
        </w:rPr>
      </w:pPr>
    </w:p>
    <w:p w:rsidR="00795398" w:rsidRDefault="00795398">
      <w:pPr>
        <w:ind w:left="108"/>
        <w:rPr>
          <w:b/>
          <w:sz w:val="24"/>
          <w:szCs w:val="24"/>
          <w:lang w:val="sr-Cyrl-RS"/>
        </w:rPr>
      </w:pPr>
    </w:p>
    <w:p w:rsidR="00474587" w:rsidRDefault="00474587">
      <w:pPr>
        <w:ind w:left="108"/>
        <w:rPr>
          <w:b/>
          <w:sz w:val="24"/>
          <w:szCs w:val="24"/>
          <w:lang w:val="sr-Cyrl-RS"/>
        </w:rPr>
      </w:pPr>
    </w:p>
    <w:p w:rsidR="00AB3DE2" w:rsidRPr="00474587" w:rsidRDefault="001D148C">
      <w:pPr>
        <w:ind w:left="108"/>
        <w:rPr>
          <w:sz w:val="28"/>
          <w:szCs w:val="28"/>
          <w:lang w:val="sr-Cyrl-RS"/>
        </w:rPr>
      </w:pPr>
      <w:r w:rsidRPr="00474587">
        <w:rPr>
          <w:b/>
          <w:sz w:val="28"/>
          <w:szCs w:val="28"/>
          <w:lang w:val="sr-Cyrl-RS"/>
        </w:rPr>
        <w:t>П</w:t>
      </w:r>
      <w:r w:rsidRPr="00474587">
        <w:rPr>
          <w:b/>
          <w:spacing w:val="-22"/>
          <w:sz w:val="28"/>
          <w:szCs w:val="28"/>
          <w:lang w:val="sr-Cyrl-RS"/>
        </w:rPr>
        <w:t xml:space="preserve"> </w:t>
      </w:r>
      <w:r w:rsidRPr="00474587">
        <w:rPr>
          <w:b/>
          <w:sz w:val="28"/>
          <w:szCs w:val="28"/>
          <w:lang w:val="sr-Cyrl-RS"/>
        </w:rPr>
        <w:t>Р</w:t>
      </w:r>
      <w:r w:rsidRPr="00474587">
        <w:rPr>
          <w:b/>
          <w:spacing w:val="-19"/>
          <w:sz w:val="28"/>
          <w:szCs w:val="28"/>
          <w:lang w:val="sr-Cyrl-RS"/>
        </w:rPr>
        <w:t xml:space="preserve"> </w:t>
      </w:r>
      <w:r w:rsidRPr="00474587">
        <w:rPr>
          <w:b/>
          <w:sz w:val="28"/>
          <w:szCs w:val="28"/>
          <w:lang w:val="sr-Cyrl-RS"/>
        </w:rPr>
        <w:t>Е</w:t>
      </w:r>
      <w:r w:rsidRPr="00474587">
        <w:rPr>
          <w:b/>
          <w:spacing w:val="-19"/>
          <w:sz w:val="28"/>
          <w:szCs w:val="28"/>
          <w:lang w:val="sr-Cyrl-RS"/>
        </w:rPr>
        <w:t xml:space="preserve"> </w:t>
      </w:r>
      <w:r w:rsidRPr="00474587">
        <w:rPr>
          <w:b/>
          <w:sz w:val="28"/>
          <w:szCs w:val="28"/>
          <w:lang w:val="sr-Cyrl-RS"/>
        </w:rPr>
        <w:t>Д</w:t>
      </w:r>
      <w:r w:rsidRPr="00474587">
        <w:rPr>
          <w:b/>
          <w:spacing w:val="-24"/>
          <w:sz w:val="28"/>
          <w:szCs w:val="28"/>
          <w:lang w:val="sr-Cyrl-RS"/>
        </w:rPr>
        <w:t xml:space="preserve"> </w:t>
      </w:r>
      <w:r w:rsidRPr="00474587">
        <w:rPr>
          <w:b/>
          <w:sz w:val="28"/>
          <w:szCs w:val="28"/>
          <w:lang w:val="sr-Cyrl-RS"/>
        </w:rPr>
        <w:t>М</w:t>
      </w:r>
      <w:r w:rsidRPr="00474587">
        <w:rPr>
          <w:b/>
          <w:spacing w:val="-21"/>
          <w:sz w:val="28"/>
          <w:szCs w:val="28"/>
          <w:lang w:val="sr-Cyrl-RS"/>
        </w:rPr>
        <w:t xml:space="preserve"> </w:t>
      </w:r>
      <w:r w:rsidRPr="00474587">
        <w:rPr>
          <w:b/>
          <w:sz w:val="28"/>
          <w:szCs w:val="28"/>
          <w:lang w:val="sr-Cyrl-RS"/>
        </w:rPr>
        <w:t>Е</w:t>
      </w:r>
      <w:r w:rsidRPr="00474587">
        <w:rPr>
          <w:b/>
          <w:spacing w:val="-19"/>
          <w:sz w:val="28"/>
          <w:szCs w:val="28"/>
          <w:lang w:val="sr-Cyrl-RS"/>
        </w:rPr>
        <w:t xml:space="preserve"> </w:t>
      </w:r>
      <w:r w:rsidRPr="00474587">
        <w:rPr>
          <w:b/>
          <w:sz w:val="28"/>
          <w:szCs w:val="28"/>
          <w:lang w:val="sr-Cyrl-RS"/>
        </w:rPr>
        <w:t>Т</w:t>
      </w:r>
      <w:r w:rsidRPr="00474587">
        <w:rPr>
          <w:spacing w:val="-19"/>
          <w:sz w:val="28"/>
          <w:szCs w:val="28"/>
          <w:lang w:val="sr-Cyrl-RS"/>
        </w:rPr>
        <w:t xml:space="preserve"> </w:t>
      </w:r>
      <w:r w:rsidR="00F207E9" w:rsidRPr="00474587">
        <w:rPr>
          <w:sz w:val="28"/>
          <w:szCs w:val="28"/>
          <w:lang w:val="sr-Cyrl-RS"/>
        </w:rPr>
        <w:t xml:space="preserve">: </w:t>
      </w:r>
      <w:r w:rsidR="00474587" w:rsidRPr="00474587">
        <w:rPr>
          <w:b/>
          <w:spacing w:val="1"/>
          <w:sz w:val="28"/>
          <w:szCs w:val="28"/>
          <w:lang w:val="sr-Cyrl-RS"/>
        </w:rPr>
        <w:t>Пријава на јавни позив за привремени закуп јавне површине</w:t>
      </w:r>
    </w:p>
    <w:p w:rsidR="00AB3DE2" w:rsidRDefault="00AB3DE2">
      <w:pPr>
        <w:spacing w:line="200" w:lineRule="exact"/>
        <w:rPr>
          <w:lang w:val="sr-Cyrl-RS"/>
        </w:rPr>
      </w:pPr>
    </w:p>
    <w:p w:rsidR="00795398" w:rsidRPr="00795398" w:rsidRDefault="00795398">
      <w:pPr>
        <w:spacing w:line="200" w:lineRule="exact"/>
        <w:rPr>
          <w:lang w:val="sr-Cyrl-RS"/>
        </w:rPr>
      </w:pPr>
    </w:p>
    <w:p w:rsidR="00795398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Подносим понуду за привремени закуп јавне површине током манифестације „Станарско љето“</w:t>
      </w: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 xml:space="preserve"> у сврху постављања_________________________________________________________________</w:t>
      </w: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__________________________________________________________________________________</w:t>
      </w:r>
    </w:p>
    <w:p w:rsidR="00795398" w:rsidRPr="00474587" w:rsidRDefault="00795398">
      <w:pPr>
        <w:ind w:left="110"/>
        <w:rPr>
          <w:sz w:val="24"/>
          <w:szCs w:val="24"/>
          <w:lang w:val="sr-Cyrl-RS"/>
        </w:rPr>
      </w:pPr>
    </w:p>
    <w:p w:rsidR="00F207E9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Понуду подносим за локацију бр._____________________________________________________</w:t>
      </w:r>
    </w:p>
    <w:p w:rsidR="00795398" w:rsidRPr="00474587" w:rsidRDefault="00795398">
      <w:pPr>
        <w:ind w:left="110"/>
        <w:rPr>
          <w:sz w:val="24"/>
          <w:szCs w:val="24"/>
          <w:lang w:val="sr-Cyrl-RS"/>
        </w:rPr>
      </w:pP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Период за који  желим закуп је________________________________________________________</w:t>
      </w: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Цијена коју нудим за тражену локацију је_____________________________________________</w:t>
      </w: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У прилогу прилажем:</w:t>
      </w: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- рјешење о регистрацији за привредне субјекте</w:t>
      </w:r>
      <w:r w:rsidR="0055010D">
        <w:rPr>
          <w:sz w:val="24"/>
          <w:szCs w:val="24"/>
          <w:lang w:val="sr-Cyrl-RS"/>
        </w:rPr>
        <w:t>,</w:t>
      </w:r>
    </w:p>
    <w:p w:rsidR="00474587" w:rsidRPr="00474587" w:rsidRDefault="00474587">
      <w:pPr>
        <w:ind w:left="110"/>
        <w:rPr>
          <w:sz w:val="24"/>
          <w:szCs w:val="24"/>
          <w:lang w:val="sr-Cyrl-RS"/>
        </w:rPr>
      </w:pPr>
      <w:r w:rsidRPr="00474587">
        <w:rPr>
          <w:sz w:val="24"/>
          <w:szCs w:val="24"/>
          <w:lang w:val="sr-Cyrl-RS"/>
        </w:rPr>
        <w:t>- копија личне карте за физичка лица</w:t>
      </w:r>
      <w:r w:rsidR="0055010D">
        <w:rPr>
          <w:sz w:val="24"/>
          <w:szCs w:val="24"/>
          <w:lang w:val="sr-Cyrl-RS"/>
        </w:rPr>
        <w:t>.</w:t>
      </w:r>
      <w:bookmarkStart w:id="0" w:name="_GoBack"/>
      <w:bookmarkEnd w:id="0"/>
    </w:p>
    <w:p w:rsidR="00AB3DE2" w:rsidRPr="00474587" w:rsidRDefault="00AB3DE2">
      <w:pPr>
        <w:spacing w:line="200" w:lineRule="exact"/>
        <w:rPr>
          <w:sz w:val="24"/>
          <w:szCs w:val="24"/>
          <w:lang w:val="sr-Cyrl-RS"/>
        </w:rPr>
      </w:pPr>
    </w:p>
    <w:p w:rsidR="00474587" w:rsidRPr="00795398" w:rsidRDefault="00474587">
      <w:pPr>
        <w:spacing w:line="200" w:lineRule="exact"/>
        <w:rPr>
          <w:lang w:val="sr-Cyrl-RS"/>
        </w:rPr>
      </w:pPr>
    </w:p>
    <w:p w:rsidR="00AB3DE2" w:rsidRPr="00795398" w:rsidRDefault="00474587">
      <w:pPr>
        <w:spacing w:line="200" w:lineRule="exact"/>
        <w:rPr>
          <w:lang w:val="sr-Cyrl-RS"/>
        </w:rPr>
      </w:pPr>
      <w:r>
        <w:rPr>
          <w:sz w:val="24"/>
          <w:szCs w:val="24"/>
          <w:lang w:val="sr-Cyrl-RS"/>
        </w:rPr>
        <w:t>__________________________________________</w:t>
      </w:r>
    </w:p>
    <w:p w:rsidR="00AB3DE2" w:rsidRPr="00795398" w:rsidRDefault="00AB3DE2">
      <w:pPr>
        <w:spacing w:line="200" w:lineRule="exact"/>
        <w:rPr>
          <w:lang w:val="sr-Cyrl-RS"/>
        </w:rPr>
      </w:pPr>
    </w:p>
    <w:p w:rsidR="00AB3DE2" w:rsidRPr="00D516D4" w:rsidRDefault="00AB3DE2">
      <w:pPr>
        <w:spacing w:line="200" w:lineRule="exact"/>
        <w:rPr>
          <w:lang w:val="sr-Cyrl-RS"/>
        </w:rPr>
      </w:pPr>
    </w:p>
    <w:p w:rsidR="00AB3DE2" w:rsidRPr="00D516D4" w:rsidRDefault="00AB3DE2">
      <w:pPr>
        <w:spacing w:line="200" w:lineRule="exact"/>
        <w:rPr>
          <w:lang w:val="sr-Cyrl-RS"/>
        </w:rPr>
      </w:pPr>
    </w:p>
    <w:p w:rsidR="00AB3DE2" w:rsidRPr="00D516D4" w:rsidRDefault="00AB3DE2">
      <w:pPr>
        <w:spacing w:line="200" w:lineRule="exact"/>
        <w:rPr>
          <w:lang w:val="sr-Cyrl-RS"/>
        </w:rPr>
      </w:pPr>
    </w:p>
    <w:p w:rsidR="00AB3DE2" w:rsidRDefault="001D148C">
      <w:pPr>
        <w:spacing w:before="29" w:line="260" w:lineRule="exact"/>
        <w:ind w:right="1174"/>
        <w:jc w:val="righ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По</w:t>
      </w:r>
      <w:r>
        <w:rPr>
          <w:spacing w:val="1"/>
          <w:position w:val="-1"/>
          <w:sz w:val="24"/>
          <w:szCs w:val="24"/>
        </w:rPr>
        <w:t>тпи</w:t>
      </w:r>
      <w:r>
        <w:rPr>
          <w:position w:val="-1"/>
          <w:sz w:val="24"/>
          <w:szCs w:val="24"/>
        </w:rPr>
        <w:t>с</w:t>
      </w:r>
      <w:proofErr w:type="spellEnd"/>
      <w:r>
        <w:rPr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w w:val="99"/>
          <w:position w:val="-1"/>
          <w:sz w:val="24"/>
          <w:szCs w:val="24"/>
        </w:rPr>
        <w:t>п</w:t>
      </w:r>
      <w:r>
        <w:rPr>
          <w:w w:val="99"/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1"/>
          <w:w w:val="99"/>
          <w:position w:val="-1"/>
          <w:sz w:val="24"/>
          <w:szCs w:val="24"/>
        </w:rPr>
        <w:t>н</w:t>
      </w:r>
      <w:r>
        <w:rPr>
          <w:w w:val="99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w w:val="99"/>
          <w:position w:val="-1"/>
          <w:sz w:val="24"/>
          <w:szCs w:val="24"/>
        </w:rPr>
        <w:t>и</w:t>
      </w:r>
      <w:r>
        <w:rPr>
          <w:w w:val="99"/>
          <w:position w:val="-1"/>
          <w:sz w:val="24"/>
          <w:szCs w:val="24"/>
        </w:rPr>
        <w:t>о</w:t>
      </w:r>
      <w:r>
        <w:rPr>
          <w:spacing w:val="1"/>
          <w:w w:val="99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proofErr w:type="spellEnd"/>
      <w:r>
        <w:rPr>
          <w:position w:val="-1"/>
          <w:sz w:val="24"/>
          <w:szCs w:val="24"/>
        </w:rPr>
        <w:t>:</w:t>
      </w:r>
    </w:p>
    <w:p w:rsidR="00AB3DE2" w:rsidRDefault="00AB3DE2">
      <w:pPr>
        <w:spacing w:before="16" w:line="200" w:lineRule="exact"/>
      </w:pPr>
    </w:p>
    <w:p w:rsidR="00AB3DE2" w:rsidRPr="00F207E9" w:rsidRDefault="00261FD5" w:rsidP="00F207E9">
      <w:pPr>
        <w:spacing w:before="29"/>
        <w:ind w:left="252"/>
        <w:rPr>
          <w:sz w:val="24"/>
          <w:szCs w:val="24"/>
          <w:lang w:val="sr-Cyrl-RS"/>
        </w:rPr>
      </w:pPr>
      <w:proofErr w:type="spellStart"/>
      <w:r>
        <w:rPr>
          <w:spacing w:val="-1"/>
          <w:sz w:val="24"/>
          <w:szCs w:val="24"/>
        </w:rPr>
        <w:t>Станари</w:t>
      </w:r>
      <w:proofErr w:type="spellEnd"/>
      <w:proofErr w:type="gramStart"/>
      <w:r w:rsidR="001D148C">
        <w:rPr>
          <w:sz w:val="24"/>
          <w:szCs w:val="24"/>
        </w:rPr>
        <w:t>,</w:t>
      </w:r>
      <w:r w:rsidR="00F207E9">
        <w:rPr>
          <w:sz w:val="24"/>
          <w:szCs w:val="24"/>
          <w:lang w:val="sr-Cyrl-RS"/>
        </w:rPr>
        <w:t>_</w:t>
      </w:r>
      <w:proofErr w:type="gramEnd"/>
      <w:r w:rsidR="00F207E9">
        <w:rPr>
          <w:sz w:val="24"/>
          <w:szCs w:val="24"/>
          <w:lang w:val="sr-Cyrl-RS"/>
        </w:rPr>
        <w:t>_____2023. год.                                                                         __________________</w:t>
      </w:r>
      <w:r w:rsidR="001D148C">
        <w:rPr>
          <w:spacing w:val="60"/>
          <w:sz w:val="24"/>
          <w:szCs w:val="24"/>
        </w:rPr>
        <w:t xml:space="preserve"> </w:t>
      </w:r>
      <w:r w:rsidR="00F207E9">
        <w:rPr>
          <w:sz w:val="24"/>
          <w:szCs w:val="24"/>
          <w:u w:val="single" w:color="000000"/>
        </w:rPr>
        <w:t xml:space="preserve">       </w:t>
      </w:r>
    </w:p>
    <w:sectPr w:rsidR="00AB3DE2" w:rsidRPr="00F207E9" w:rsidSect="00AB3DE2">
      <w:footerReference w:type="even" r:id="rId8"/>
      <w:footerReference w:type="default" r:id="rId9"/>
      <w:pgSz w:w="11900" w:h="16840"/>
      <w:pgMar w:top="640" w:right="680" w:bottom="280" w:left="60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0F" w:rsidRDefault="00A92B0F" w:rsidP="00AB3DE2">
      <w:r>
        <w:separator/>
      </w:r>
    </w:p>
  </w:endnote>
  <w:endnote w:type="continuationSeparator" w:id="0">
    <w:p w:rsidR="00A92B0F" w:rsidRDefault="00A92B0F" w:rsidP="00AB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90" w:rsidRDefault="00CE6F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E2" w:rsidRPr="00261FD5" w:rsidRDefault="005304D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35pt;margin-top:804.95pt;width:51pt;height:10.05pt;z-index:-251658752;mso-position-horizontal-relative:page;mso-position-vertical-relative:page" filled="f" stroked="f">
          <v:textbox inset="0,0,0,0">
            <w:txbxContent>
              <w:p w:rsidR="00AB3DE2" w:rsidRPr="00261FD5" w:rsidRDefault="00AB3DE2" w:rsidP="00261FD5">
                <w:pPr>
                  <w:ind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4.3pt;margin-top:804.95pt;width:127.45pt;height:10.05pt;z-index:-251657728;mso-position-horizontal-relative:page;mso-position-vertical-relative:page" filled="f" stroked="f">
          <v:textbox inset="0,0,0,0">
            <w:txbxContent>
              <w:p w:rsidR="00AB3DE2" w:rsidRPr="00261FD5" w:rsidRDefault="00AB3DE2" w:rsidP="00261FD5">
                <w:pPr>
                  <w:ind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0F" w:rsidRDefault="00A92B0F" w:rsidP="00AB3DE2">
      <w:r>
        <w:separator/>
      </w:r>
    </w:p>
  </w:footnote>
  <w:footnote w:type="continuationSeparator" w:id="0">
    <w:p w:rsidR="00A92B0F" w:rsidRDefault="00A92B0F" w:rsidP="00AB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C6B"/>
    <w:multiLevelType w:val="multilevel"/>
    <w:tmpl w:val="6C5A53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DE2"/>
    <w:rsid w:val="001D148C"/>
    <w:rsid w:val="00261FD5"/>
    <w:rsid w:val="003951A2"/>
    <w:rsid w:val="00474587"/>
    <w:rsid w:val="00485D69"/>
    <w:rsid w:val="004914AB"/>
    <w:rsid w:val="004A5C2A"/>
    <w:rsid w:val="004C313D"/>
    <w:rsid w:val="004D6039"/>
    <w:rsid w:val="00504520"/>
    <w:rsid w:val="00517C36"/>
    <w:rsid w:val="00543ACA"/>
    <w:rsid w:val="0055010D"/>
    <w:rsid w:val="00594F81"/>
    <w:rsid w:val="005974E2"/>
    <w:rsid w:val="0066181A"/>
    <w:rsid w:val="006F5BBB"/>
    <w:rsid w:val="00795398"/>
    <w:rsid w:val="00874B14"/>
    <w:rsid w:val="008F18EE"/>
    <w:rsid w:val="00915315"/>
    <w:rsid w:val="00987290"/>
    <w:rsid w:val="009A322C"/>
    <w:rsid w:val="00A63988"/>
    <w:rsid w:val="00A92B0F"/>
    <w:rsid w:val="00AB3DE2"/>
    <w:rsid w:val="00B85A3A"/>
    <w:rsid w:val="00C74CE2"/>
    <w:rsid w:val="00C77543"/>
    <w:rsid w:val="00CD0618"/>
    <w:rsid w:val="00CE6F24"/>
    <w:rsid w:val="00D516D4"/>
    <w:rsid w:val="00DC3552"/>
    <w:rsid w:val="00E3011B"/>
    <w:rsid w:val="00F0247F"/>
    <w:rsid w:val="00F207E9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61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FD5"/>
  </w:style>
  <w:style w:type="paragraph" w:styleId="Footer">
    <w:name w:val="footer"/>
    <w:basedOn w:val="Normal"/>
    <w:link w:val="FooterChar"/>
    <w:uiPriority w:val="99"/>
    <w:semiHidden/>
    <w:unhideWhenUsed/>
    <w:rsid w:val="00261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30</cp:revision>
  <cp:lastPrinted>2023-07-04T08:48:00Z</cp:lastPrinted>
  <dcterms:created xsi:type="dcterms:W3CDTF">2015-07-28T05:49:00Z</dcterms:created>
  <dcterms:modified xsi:type="dcterms:W3CDTF">2023-07-04T08:51:00Z</dcterms:modified>
</cp:coreProperties>
</file>